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5C" w:rsidRDefault="00040944">
      <w:pPr>
        <w:spacing w:line="440" w:lineRule="exact"/>
        <w:ind w:left="3597" w:right="2881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pacing w:val="-1"/>
          <w:sz w:val="32"/>
          <w:szCs w:val="32"/>
        </w:rPr>
        <w:t>M</w:t>
      </w:r>
      <w:r>
        <w:rPr>
          <w:rFonts w:ascii="Comic Sans MS" w:eastAsia="Comic Sans MS" w:hAnsi="Comic Sans MS" w:cs="Comic Sans MS"/>
          <w:sz w:val="32"/>
          <w:szCs w:val="32"/>
        </w:rPr>
        <w:t>arke</w:t>
      </w:r>
      <w:r>
        <w:rPr>
          <w:rFonts w:ascii="Comic Sans MS" w:eastAsia="Comic Sans MS" w:hAnsi="Comic Sans MS" w:cs="Comic Sans MS"/>
          <w:spacing w:val="1"/>
          <w:sz w:val="32"/>
          <w:szCs w:val="32"/>
        </w:rPr>
        <w:t>t</w:t>
      </w:r>
      <w:r>
        <w:rPr>
          <w:rFonts w:ascii="Comic Sans MS" w:eastAsia="Comic Sans MS" w:hAnsi="Comic Sans MS" w:cs="Comic Sans MS"/>
          <w:sz w:val="32"/>
          <w:szCs w:val="32"/>
        </w:rPr>
        <w:t>ing</w:t>
      </w:r>
      <w:r>
        <w:rPr>
          <w:rFonts w:ascii="Comic Sans MS" w:eastAsia="Comic Sans MS" w:hAnsi="Comic Sans MS" w:cs="Comic Sans MS"/>
          <w:spacing w:val="-15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1"/>
          <w:w w:val="99"/>
          <w:sz w:val="32"/>
          <w:szCs w:val="32"/>
        </w:rPr>
        <w:t>R</w:t>
      </w:r>
      <w:r>
        <w:rPr>
          <w:rFonts w:ascii="Comic Sans MS" w:eastAsia="Comic Sans MS" w:hAnsi="Comic Sans MS" w:cs="Comic Sans MS"/>
          <w:w w:val="99"/>
          <w:sz w:val="32"/>
          <w:szCs w:val="32"/>
        </w:rPr>
        <w:t>es</w:t>
      </w:r>
      <w:r>
        <w:rPr>
          <w:rFonts w:ascii="Comic Sans MS" w:eastAsia="Comic Sans MS" w:hAnsi="Comic Sans MS" w:cs="Comic Sans MS"/>
          <w:spacing w:val="3"/>
          <w:w w:val="99"/>
          <w:sz w:val="32"/>
          <w:szCs w:val="32"/>
        </w:rPr>
        <w:t>e</w:t>
      </w:r>
      <w:r>
        <w:rPr>
          <w:rFonts w:ascii="Comic Sans MS" w:eastAsia="Comic Sans MS" w:hAnsi="Comic Sans MS" w:cs="Comic Sans MS"/>
          <w:w w:val="99"/>
          <w:sz w:val="32"/>
          <w:szCs w:val="32"/>
        </w:rPr>
        <w:t>arch</w:t>
      </w:r>
    </w:p>
    <w:p w:rsidR="0084085C" w:rsidRDefault="0084085C">
      <w:pPr>
        <w:spacing w:before="7" w:line="260" w:lineRule="exact"/>
        <w:rPr>
          <w:sz w:val="26"/>
          <w:szCs w:val="26"/>
        </w:rPr>
      </w:pPr>
    </w:p>
    <w:p w:rsidR="0084085C" w:rsidRDefault="00040944">
      <w:pPr>
        <w:ind w:left="797" w:right="75"/>
        <w:jc w:val="center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 w:eastAsia="Comic Sans MS" w:hAnsi="Comic Sans MS" w:cs="Comic Sans MS"/>
          <w:spacing w:val="-1"/>
          <w:w w:val="95"/>
          <w:sz w:val="29"/>
          <w:szCs w:val="29"/>
        </w:rPr>
        <w:t>Ob</w:t>
      </w:r>
      <w:r>
        <w:rPr>
          <w:rFonts w:ascii="Comic Sans MS" w:eastAsia="Comic Sans MS" w:hAnsi="Comic Sans MS" w:cs="Comic Sans MS"/>
          <w:w w:val="95"/>
          <w:sz w:val="29"/>
          <w:szCs w:val="29"/>
        </w:rPr>
        <w:t>je</w:t>
      </w:r>
      <w:r>
        <w:rPr>
          <w:rFonts w:ascii="Comic Sans MS" w:eastAsia="Comic Sans MS" w:hAnsi="Comic Sans MS" w:cs="Comic Sans MS"/>
          <w:spacing w:val="-1"/>
          <w:w w:val="95"/>
          <w:sz w:val="29"/>
          <w:szCs w:val="29"/>
        </w:rPr>
        <w:t>c</w:t>
      </w:r>
      <w:r>
        <w:rPr>
          <w:rFonts w:ascii="Comic Sans MS" w:eastAsia="Comic Sans MS" w:hAnsi="Comic Sans MS" w:cs="Comic Sans MS"/>
          <w:w w:val="95"/>
          <w:sz w:val="29"/>
          <w:szCs w:val="29"/>
        </w:rPr>
        <w:t>tive:</w:t>
      </w:r>
      <w:r>
        <w:rPr>
          <w:rFonts w:ascii="Comic Sans MS" w:eastAsia="Comic Sans MS" w:hAnsi="Comic Sans MS" w:cs="Comic Sans MS"/>
          <w:spacing w:val="15"/>
          <w:w w:val="95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w w:val="95"/>
          <w:sz w:val="29"/>
          <w:szCs w:val="29"/>
        </w:rPr>
        <w:t>D</w:t>
      </w:r>
      <w:r>
        <w:rPr>
          <w:rFonts w:ascii="Comic Sans MS" w:eastAsia="Comic Sans MS" w:hAnsi="Comic Sans MS" w:cs="Comic Sans MS"/>
          <w:spacing w:val="-1"/>
          <w:w w:val="95"/>
          <w:sz w:val="29"/>
          <w:szCs w:val="29"/>
        </w:rPr>
        <w:t>e</w:t>
      </w:r>
      <w:r>
        <w:rPr>
          <w:rFonts w:ascii="Comic Sans MS" w:eastAsia="Comic Sans MS" w:hAnsi="Comic Sans MS" w:cs="Comic Sans MS"/>
          <w:w w:val="95"/>
          <w:sz w:val="29"/>
          <w:szCs w:val="29"/>
        </w:rPr>
        <w:t>scr</w:t>
      </w:r>
      <w:r>
        <w:rPr>
          <w:rFonts w:ascii="Comic Sans MS" w:eastAsia="Comic Sans MS" w:hAnsi="Comic Sans MS" w:cs="Comic Sans MS"/>
          <w:spacing w:val="-3"/>
          <w:w w:val="95"/>
          <w:sz w:val="29"/>
          <w:szCs w:val="29"/>
        </w:rPr>
        <w:t>i</w:t>
      </w:r>
      <w:r>
        <w:rPr>
          <w:rFonts w:ascii="Comic Sans MS" w:eastAsia="Comic Sans MS" w:hAnsi="Comic Sans MS" w:cs="Comic Sans MS"/>
          <w:spacing w:val="-1"/>
          <w:w w:val="95"/>
          <w:sz w:val="29"/>
          <w:szCs w:val="29"/>
        </w:rPr>
        <w:t>b</w:t>
      </w:r>
      <w:r>
        <w:rPr>
          <w:rFonts w:ascii="Comic Sans MS" w:eastAsia="Comic Sans MS" w:hAnsi="Comic Sans MS" w:cs="Comic Sans MS"/>
          <w:w w:val="95"/>
          <w:sz w:val="29"/>
          <w:szCs w:val="29"/>
        </w:rPr>
        <w:t>e</w:t>
      </w:r>
      <w:r>
        <w:rPr>
          <w:rFonts w:ascii="Comic Sans MS" w:eastAsia="Comic Sans MS" w:hAnsi="Comic Sans MS" w:cs="Comic Sans MS"/>
          <w:spacing w:val="14"/>
          <w:w w:val="95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z w:val="29"/>
          <w:szCs w:val="29"/>
        </w:rPr>
        <w:t>the</w:t>
      </w:r>
      <w:r>
        <w:rPr>
          <w:rFonts w:ascii="Comic Sans MS" w:eastAsia="Comic Sans MS" w:hAnsi="Comic Sans MS" w:cs="Comic Sans MS"/>
          <w:spacing w:val="-20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9"/>
          <w:szCs w:val="29"/>
        </w:rPr>
        <w:t>f</w:t>
      </w:r>
      <w:r>
        <w:rPr>
          <w:rFonts w:ascii="Comic Sans MS" w:eastAsia="Comic Sans MS" w:hAnsi="Comic Sans MS" w:cs="Comic Sans MS"/>
          <w:sz w:val="29"/>
          <w:szCs w:val="29"/>
        </w:rPr>
        <w:t>ive</w:t>
      </w:r>
      <w:r>
        <w:rPr>
          <w:rFonts w:ascii="Comic Sans MS" w:eastAsia="Comic Sans MS" w:hAnsi="Comic Sans MS" w:cs="Comic Sans MS"/>
          <w:spacing w:val="-23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9"/>
          <w:szCs w:val="29"/>
        </w:rPr>
        <w:t>s</w:t>
      </w:r>
      <w:r>
        <w:rPr>
          <w:rFonts w:ascii="Comic Sans MS" w:eastAsia="Comic Sans MS" w:hAnsi="Comic Sans MS" w:cs="Comic Sans MS"/>
          <w:sz w:val="29"/>
          <w:szCs w:val="29"/>
        </w:rPr>
        <w:t>teps</w:t>
      </w:r>
      <w:r>
        <w:rPr>
          <w:rFonts w:ascii="Comic Sans MS" w:eastAsia="Comic Sans MS" w:hAnsi="Comic Sans MS" w:cs="Comic Sans MS"/>
          <w:spacing w:val="-33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9"/>
          <w:szCs w:val="29"/>
        </w:rPr>
        <w:t>i</w:t>
      </w:r>
      <w:r>
        <w:rPr>
          <w:rFonts w:ascii="Comic Sans MS" w:eastAsia="Comic Sans MS" w:hAnsi="Comic Sans MS" w:cs="Comic Sans MS"/>
          <w:sz w:val="29"/>
          <w:szCs w:val="29"/>
        </w:rPr>
        <w:t>n</w:t>
      </w:r>
      <w:r>
        <w:rPr>
          <w:rFonts w:ascii="Comic Sans MS" w:eastAsia="Comic Sans MS" w:hAnsi="Comic Sans MS" w:cs="Comic Sans MS"/>
          <w:spacing w:val="-12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w w:val="96"/>
          <w:sz w:val="29"/>
          <w:szCs w:val="29"/>
        </w:rPr>
        <w:t>cond</w:t>
      </w:r>
      <w:r>
        <w:rPr>
          <w:rFonts w:ascii="Comic Sans MS" w:eastAsia="Comic Sans MS" w:hAnsi="Comic Sans MS" w:cs="Comic Sans MS"/>
          <w:spacing w:val="-2"/>
          <w:w w:val="96"/>
          <w:sz w:val="29"/>
          <w:szCs w:val="29"/>
        </w:rPr>
        <w:t>u</w:t>
      </w:r>
      <w:r>
        <w:rPr>
          <w:rFonts w:ascii="Comic Sans MS" w:eastAsia="Comic Sans MS" w:hAnsi="Comic Sans MS" w:cs="Comic Sans MS"/>
          <w:w w:val="96"/>
          <w:sz w:val="29"/>
          <w:szCs w:val="29"/>
        </w:rPr>
        <w:t xml:space="preserve">cting </w:t>
      </w:r>
      <w:r>
        <w:rPr>
          <w:rFonts w:ascii="Comic Sans MS" w:eastAsia="Comic Sans MS" w:hAnsi="Comic Sans MS" w:cs="Comic Sans MS"/>
          <w:spacing w:val="-3"/>
          <w:w w:val="96"/>
          <w:sz w:val="29"/>
          <w:szCs w:val="29"/>
        </w:rPr>
        <w:t>m</w:t>
      </w:r>
      <w:r>
        <w:rPr>
          <w:rFonts w:ascii="Comic Sans MS" w:eastAsia="Comic Sans MS" w:hAnsi="Comic Sans MS" w:cs="Comic Sans MS"/>
          <w:w w:val="96"/>
          <w:sz w:val="29"/>
          <w:szCs w:val="29"/>
        </w:rPr>
        <w:t>ar</w:t>
      </w:r>
      <w:r>
        <w:rPr>
          <w:rFonts w:ascii="Comic Sans MS" w:eastAsia="Comic Sans MS" w:hAnsi="Comic Sans MS" w:cs="Comic Sans MS"/>
          <w:spacing w:val="-3"/>
          <w:w w:val="96"/>
          <w:sz w:val="29"/>
          <w:szCs w:val="29"/>
        </w:rPr>
        <w:t>k</w:t>
      </w:r>
      <w:r>
        <w:rPr>
          <w:rFonts w:ascii="Comic Sans MS" w:eastAsia="Comic Sans MS" w:hAnsi="Comic Sans MS" w:cs="Comic Sans MS"/>
          <w:w w:val="96"/>
          <w:sz w:val="29"/>
          <w:szCs w:val="29"/>
        </w:rPr>
        <w:t>et</w:t>
      </w:r>
      <w:r>
        <w:rPr>
          <w:rFonts w:ascii="Comic Sans MS" w:eastAsia="Comic Sans MS" w:hAnsi="Comic Sans MS" w:cs="Comic Sans MS"/>
          <w:spacing w:val="1"/>
          <w:w w:val="96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pacing w:val="-1"/>
          <w:w w:val="96"/>
          <w:sz w:val="29"/>
          <w:szCs w:val="29"/>
        </w:rPr>
        <w:t>r</w:t>
      </w:r>
      <w:r>
        <w:rPr>
          <w:rFonts w:ascii="Comic Sans MS" w:eastAsia="Comic Sans MS" w:hAnsi="Comic Sans MS" w:cs="Comic Sans MS"/>
          <w:w w:val="96"/>
          <w:sz w:val="29"/>
          <w:szCs w:val="29"/>
        </w:rPr>
        <w:t>esear</w:t>
      </w:r>
      <w:r>
        <w:rPr>
          <w:rFonts w:ascii="Comic Sans MS" w:eastAsia="Comic Sans MS" w:hAnsi="Comic Sans MS" w:cs="Comic Sans MS"/>
          <w:spacing w:val="-1"/>
          <w:w w:val="96"/>
          <w:sz w:val="29"/>
          <w:szCs w:val="29"/>
        </w:rPr>
        <w:t>c</w:t>
      </w:r>
      <w:r>
        <w:rPr>
          <w:rFonts w:ascii="Comic Sans MS" w:eastAsia="Comic Sans MS" w:hAnsi="Comic Sans MS" w:cs="Comic Sans MS"/>
          <w:w w:val="96"/>
          <w:sz w:val="29"/>
          <w:szCs w:val="29"/>
        </w:rPr>
        <w:t>h</w:t>
      </w:r>
    </w:p>
    <w:p w:rsidR="0084085C" w:rsidRDefault="0084085C">
      <w:pPr>
        <w:spacing w:before="9" w:line="260" w:lineRule="exact"/>
        <w:rPr>
          <w:sz w:val="26"/>
          <w:szCs w:val="26"/>
        </w:rPr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Define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m:</w:t>
      </w: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’s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&amp;M 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ze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ituation:</w:t>
      </w: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M&amp;Ms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lop 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oll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tion proc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dur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or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tion:</w:t>
      </w: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Propose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olution</w:t>
      </w: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  <w:sectPr w:rsidR="0084085C">
          <w:pgSz w:w="12240" w:h="15840"/>
          <w:pgMar w:top="720" w:right="1700" w:bottom="280" w:left="980" w:header="720" w:footer="720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</w:p>
    <w:p w:rsidR="0084085C" w:rsidRDefault="00040944">
      <w:pPr>
        <w:spacing w:before="18"/>
        <w:ind w:left="3526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M &amp; M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’</w:t>
      </w:r>
      <w:r>
        <w:rPr>
          <w:rFonts w:ascii="Comic Sans MS" w:eastAsia="Comic Sans MS" w:hAnsi="Comic Sans MS" w:cs="Comic Sans MS"/>
          <w:b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eb</w:t>
      </w:r>
      <w:r>
        <w:rPr>
          <w:rFonts w:ascii="Comic Sans MS" w:eastAsia="Comic Sans MS" w:hAnsi="Comic Sans MS" w:cs="Comic Sans MS"/>
          <w:b/>
          <w:sz w:val="28"/>
          <w:szCs w:val="28"/>
        </w:rPr>
        <w:t>si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z w:val="28"/>
          <w:szCs w:val="28"/>
        </w:rPr>
        <w:t>rkshe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z w:val="28"/>
          <w:szCs w:val="28"/>
        </w:rPr>
        <w:t>t</w:t>
      </w:r>
    </w:p>
    <w:p w:rsidR="00040944" w:rsidRDefault="00040944">
      <w:pPr>
        <w:spacing w:before="57" w:line="540" w:lineRule="exact"/>
        <w:ind w:left="100" w:righ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Use Google to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w. </w:t>
      </w:r>
    </w:p>
    <w:p w:rsidR="00040944" w:rsidRPr="00040944" w:rsidRDefault="00040944">
      <w:pPr>
        <w:spacing w:before="57" w:line="540" w:lineRule="exact"/>
        <w:ind w:left="100" w:right="120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ry</w:t>
      </w:r>
      <w:r>
        <w:rPr>
          <w:rFonts w:ascii="Arial" w:eastAsia="Arial" w:hAnsi="Arial" w:cs="Arial"/>
          <w:sz w:val="24"/>
          <w:szCs w:val="24"/>
          <w:u w:val="single" w:color="000000"/>
        </w:rPr>
        <w:br/>
      </w:r>
    </w:p>
    <w:p w:rsidR="0084085C" w:rsidRDefault="00040944">
      <w:pPr>
        <w:spacing w:line="20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1</w:t>
      </w:r>
      <w:r>
        <w:rPr>
          <w:rFonts w:ascii="Arial" w:eastAsia="Arial" w:hAnsi="Arial" w:cs="Arial"/>
          <w:position w:val="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ha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re M&amp;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ld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ub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c?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before="14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M&amp;M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before="17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’s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 M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&amp;M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M&amp;M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&amp;M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lors?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M&amp;Ms?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s?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spacing w:line="480" w:lineRule="auto"/>
        <w:ind w:left="1540" w:right="5832"/>
        <w:rPr>
          <w:rFonts w:ascii="Arial" w:eastAsia="Arial" w:hAnsi="Arial" w:cs="Arial"/>
          <w:sz w:val="24"/>
          <w:szCs w:val="24"/>
        </w:rPr>
        <w:sectPr w:rsidR="0084085C">
          <w:pgSz w:w="12240" w:h="15840"/>
          <w:pgMar w:top="700" w:right="172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Bro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 Gre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 Ora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 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 Blu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</w:t>
      </w:r>
    </w:p>
    <w:p w:rsidR="0084085C" w:rsidRDefault="00040944" w:rsidP="00040944">
      <w:pPr>
        <w:spacing w:before="75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For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do a google search as well.</w:t>
      </w:r>
    </w:p>
    <w:p w:rsidR="0084085C" w:rsidRDefault="0084085C">
      <w:pPr>
        <w:spacing w:before="16" w:line="260" w:lineRule="exact"/>
        <w:rPr>
          <w:sz w:val="26"/>
          <w:szCs w:val="26"/>
        </w:rPr>
      </w:pPr>
    </w:p>
    <w:p w:rsidR="0084085C" w:rsidRDefault="00040944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before="16" w:line="240" w:lineRule="exact"/>
        <w:rPr>
          <w:sz w:val="24"/>
          <w:szCs w:val="24"/>
        </w:rPr>
      </w:pPr>
    </w:p>
    <w:p w:rsidR="0084085C" w:rsidRDefault="00040944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’s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t?</w:t>
      </w:r>
    </w:p>
    <w:p w:rsidR="0084085C" w:rsidRDefault="0084085C">
      <w:pPr>
        <w:spacing w:before="2" w:line="140" w:lineRule="exact"/>
        <w:rPr>
          <w:sz w:val="15"/>
          <w:szCs w:val="15"/>
        </w:rPr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040944">
      <w:pPr>
        <w:ind w:left="580" w:right="9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M&amp;M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rketin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(List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</w:p>
    <w:p w:rsidR="0084085C" w:rsidRDefault="0084085C">
      <w:pPr>
        <w:spacing w:before="1" w:line="180" w:lineRule="exact"/>
        <w:rPr>
          <w:sz w:val="18"/>
          <w:szCs w:val="18"/>
        </w:rPr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040944" w:rsidP="00AF5277">
      <w:pPr>
        <w:ind w:left="580" w:right="793" w:hanging="360"/>
        <w:sectPr w:rsidR="0084085C">
          <w:pgSz w:w="12240" w:h="15840"/>
          <w:pgMar w:top="640" w:right="500" w:bottom="280" w:left="50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AF5277">
        <w:rPr>
          <w:rFonts w:ascii="Arial" w:eastAsia="Arial" w:hAnsi="Arial" w:cs="Arial"/>
          <w:spacing w:val="26"/>
          <w:sz w:val="24"/>
          <w:szCs w:val="24"/>
        </w:rPr>
        <w:t>There are games you can play with M&amp;M’s. Use the internet to find a game and try playing it with your group. Write out the name of the game and the instructions for how to play.</w:t>
      </w:r>
    </w:p>
    <w:p w:rsidR="0084085C" w:rsidRDefault="00040944">
      <w:pPr>
        <w:spacing w:before="18"/>
        <w:ind w:left="292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 xml:space="preserve">M&amp;M 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D</w:t>
      </w:r>
      <w:r>
        <w:rPr>
          <w:rFonts w:ascii="Comic Sans MS" w:eastAsia="Comic Sans MS" w:hAnsi="Comic Sans MS" w:cs="Comic Sans MS"/>
          <w:b/>
          <w:sz w:val="28"/>
          <w:szCs w:val="28"/>
        </w:rPr>
        <w:t>ata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Colle</w:t>
      </w:r>
      <w:r>
        <w:rPr>
          <w:rFonts w:ascii="Comic Sans MS" w:eastAsia="Comic Sans MS" w:hAnsi="Comic Sans MS" w:cs="Comic Sans MS"/>
          <w:b/>
          <w:spacing w:val="-3"/>
          <w:sz w:val="28"/>
          <w:szCs w:val="28"/>
        </w:rPr>
        <w:t>c</w:t>
      </w:r>
      <w:r>
        <w:rPr>
          <w:rFonts w:ascii="Comic Sans MS" w:eastAsia="Comic Sans MS" w:hAnsi="Comic Sans MS" w:cs="Comic Sans MS"/>
          <w:b/>
          <w:sz w:val="28"/>
          <w:szCs w:val="28"/>
        </w:rPr>
        <w:t>ti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 xml:space="preserve"> W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z w:val="28"/>
          <w:szCs w:val="28"/>
        </w:rPr>
        <w:t>rkshe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z w:val="28"/>
          <w:szCs w:val="28"/>
        </w:rPr>
        <w:t>t</w:t>
      </w:r>
    </w:p>
    <w:p w:rsidR="0084085C" w:rsidRDefault="0084085C">
      <w:pPr>
        <w:spacing w:line="140" w:lineRule="exact"/>
        <w:rPr>
          <w:sz w:val="15"/>
          <w:szCs w:val="15"/>
        </w:rPr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040944">
      <w:pPr>
        <w:tabs>
          <w:tab w:val="left" w:pos="842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How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and</w:t>
      </w:r>
      <w:r>
        <w:rPr>
          <w:rFonts w:ascii="Arial" w:eastAsia="Arial" w:hAnsi="Arial" w:cs="Arial"/>
          <w:position w:val="-1"/>
          <w:sz w:val="24"/>
          <w:szCs w:val="24"/>
        </w:rPr>
        <w:t>ies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ac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rac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)?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4085C" w:rsidRDefault="0084085C">
      <w:pPr>
        <w:spacing w:before="12" w:line="240" w:lineRule="exact"/>
        <w:rPr>
          <w:sz w:val="24"/>
          <w:szCs w:val="24"/>
        </w:rPr>
      </w:pPr>
    </w:p>
    <w:p w:rsidR="0084085C" w:rsidRDefault="00040944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tity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acc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84085C" w:rsidRDefault="0084085C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2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2700"/>
      </w:tblGrid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1"/>
              <w:ind w:left="1092" w:right="10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lor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1"/>
              <w:ind w:left="8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</w:tr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445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Blue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</w:tbl>
    <w:p w:rsidR="0084085C" w:rsidRDefault="0084085C">
      <w:pPr>
        <w:spacing w:before="17" w:line="220" w:lineRule="exact"/>
        <w:rPr>
          <w:sz w:val="22"/>
          <w:szCs w:val="22"/>
        </w:rPr>
      </w:pPr>
    </w:p>
    <w:p w:rsidR="0084085C" w:rsidRDefault="00040944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lor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#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lor/t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*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00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84085C" w:rsidRDefault="0084085C">
      <w:pPr>
        <w:spacing w:before="6" w:line="140" w:lineRule="exact"/>
        <w:rPr>
          <w:sz w:val="15"/>
          <w:szCs w:val="15"/>
        </w:rPr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tbl>
      <w:tblPr>
        <w:tblW w:w="0" w:type="auto"/>
        <w:tblInd w:w="2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2700"/>
      </w:tblGrid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1"/>
              <w:ind w:left="1092" w:right="10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lor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1"/>
              <w:ind w:left="866" w:right="8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</w:p>
        </w:tc>
      </w:tr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444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442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before="7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Blue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</w:tbl>
    <w:p w:rsidR="0084085C" w:rsidRDefault="0084085C">
      <w:pPr>
        <w:spacing w:before="17" w:line="220" w:lineRule="exact"/>
        <w:rPr>
          <w:sz w:val="22"/>
          <w:szCs w:val="22"/>
        </w:rPr>
      </w:pPr>
    </w:p>
    <w:p w:rsidR="0084085C" w:rsidRDefault="00040944">
      <w:pPr>
        <w:spacing w:before="29"/>
        <w:ind w:left="460" w:right="77" w:hanging="360"/>
        <w:rPr>
          <w:rFonts w:ascii="Arial" w:eastAsia="Arial" w:hAnsi="Arial" w:cs="Arial"/>
          <w:sz w:val="24"/>
          <w:szCs w:val="24"/>
        </w:rPr>
        <w:sectPr w:rsidR="0084085C">
          <w:pgSz w:w="12240" w:h="15840"/>
          <w:pgMar w:top="700" w:right="920" w:bottom="280" w:left="98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 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4F6FF5">
        <w:rPr>
          <w:rFonts w:ascii="Arial" w:eastAsia="Arial" w:hAnsi="Arial" w:cs="Arial"/>
          <w:sz w:val="24"/>
          <w:szCs w:val="24"/>
        </w:rPr>
        <w:t xml:space="preserve">). Change the </w:t>
      </w:r>
      <w:r w:rsidR="00E903D8">
        <w:rPr>
          <w:rFonts w:ascii="Arial" w:eastAsia="Arial" w:hAnsi="Arial" w:cs="Arial"/>
          <w:sz w:val="24"/>
          <w:szCs w:val="24"/>
        </w:rPr>
        <w:t>colors</w:t>
      </w:r>
      <w:r w:rsidR="004F6FF5">
        <w:rPr>
          <w:rFonts w:ascii="Arial" w:eastAsia="Arial" w:hAnsi="Arial" w:cs="Arial"/>
          <w:sz w:val="24"/>
          <w:szCs w:val="24"/>
        </w:rPr>
        <w:t xml:space="preserve"> of the chart to match the </w:t>
      </w:r>
      <w:r w:rsidR="00E903D8">
        <w:rPr>
          <w:rFonts w:ascii="Arial" w:eastAsia="Arial" w:hAnsi="Arial" w:cs="Arial"/>
          <w:sz w:val="24"/>
          <w:szCs w:val="24"/>
        </w:rPr>
        <w:t>colors</w:t>
      </w:r>
      <w:r w:rsidR="004F6FF5">
        <w:rPr>
          <w:rFonts w:ascii="Arial" w:eastAsia="Arial" w:hAnsi="Arial" w:cs="Arial"/>
          <w:sz w:val="24"/>
          <w:szCs w:val="24"/>
        </w:rPr>
        <w:t xml:space="preserve"> of the M&amp;M’s. </w:t>
      </w:r>
      <w:r>
        <w:rPr>
          <w:rFonts w:ascii="Arial" w:eastAsia="Arial" w:hAnsi="Arial" w:cs="Arial"/>
          <w:sz w:val="24"/>
          <w:szCs w:val="24"/>
        </w:rPr>
        <w:t>Submit the chart to the hand in folder so it can be marked in colour.</w:t>
      </w:r>
    </w:p>
    <w:p w:rsidR="0084085C" w:rsidRDefault="00040944">
      <w:pPr>
        <w:spacing w:before="18"/>
        <w:ind w:left="3639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lastRenderedPageBreak/>
        <w:t>G</w:t>
      </w:r>
      <w:r>
        <w:rPr>
          <w:rFonts w:ascii="Comic Sans MS" w:eastAsia="Comic Sans MS" w:hAnsi="Comic Sans MS" w:cs="Comic Sans MS"/>
          <w:b/>
          <w:sz w:val="28"/>
          <w:szCs w:val="28"/>
        </w:rPr>
        <w:t>r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z w:val="28"/>
          <w:szCs w:val="28"/>
        </w:rPr>
        <w:t>up Co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b/>
          <w:sz w:val="28"/>
          <w:szCs w:val="28"/>
        </w:rPr>
        <w:t>ar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z w:val="28"/>
          <w:szCs w:val="28"/>
        </w:rPr>
        <w:t>rkshe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z w:val="28"/>
          <w:szCs w:val="28"/>
        </w:rPr>
        <w:t>t</w:t>
      </w:r>
    </w:p>
    <w:p w:rsidR="0084085C" w:rsidRDefault="0084085C">
      <w:pPr>
        <w:spacing w:before="14" w:line="260" w:lineRule="exact"/>
        <w:rPr>
          <w:sz w:val="26"/>
          <w:szCs w:val="26"/>
        </w:rPr>
      </w:pPr>
    </w:p>
    <w:p w:rsidR="0084085C" w:rsidRDefault="00040944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:rsidR="0084085C" w:rsidRDefault="0084085C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1378"/>
        <w:gridCol w:w="1376"/>
        <w:gridCol w:w="1378"/>
        <w:gridCol w:w="1378"/>
        <w:gridCol w:w="1378"/>
        <w:gridCol w:w="1376"/>
        <w:gridCol w:w="1378"/>
      </w:tblGrid>
      <w:tr w:rsidR="0084085C">
        <w:trPr>
          <w:trHeight w:hRule="exact" w:val="562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line="260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Group</w:t>
            </w:r>
          </w:p>
          <w:p w:rsidR="0084085C" w:rsidRDefault="00040944">
            <w:pPr>
              <w:ind w:lef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line="260" w:lineRule="exact"/>
              <w:ind w:left="218" w:right="2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</w:p>
          <w:p w:rsidR="0084085C" w:rsidRDefault="00040944">
            <w:pPr>
              <w:ind w:left="417" w:right="4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Bag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line="260" w:lineRule="exact"/>
              <w:ind w:left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  <w:p w:rsidR="0084085C" w:rsidRDefault="00040944">
            <w:pPr>
              <w:ind w:left="4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line="260" w:lineRule="exact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  <w:p w:rsidR="0084085C" w:rsidRDefault="00040944">
            <w:pPr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Blue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line="260" w:lineRule="exact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  <w:p w:rsidR="0084085C" w:rsidRDefault="00040944">
            <w:pPr>
              <w:ind w:lef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line="260" w:lineRule="exact"/>
              <w:ind w:left="391" w:right="3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  <w:p w:rsidR="0084085C" w:rsidRDefault="00040944">
            <w:pPr>
              <w:ind w:left="271" w:right="2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line="260" w:lineRule="exact"/>
              <w:ind w:left="389" w:right="3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  <w:p w:rsidR="0084085C" w:rsidRDefault="00040944">
            <w:pPr>
              <w:ind w:left="261" w:right="2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line="260" w:lineRule="exact"/>
              <w:ind w:left="393" w:right="3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  <w:p w:rsidR="0084085C" w:rsidRDefault="00040944">
            <w:pPr>
              <w:ind w:left="225" w:right="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nge</w:t>
            </w:r>
          </w:p>
        </w:tc>
      </w:tr>
      <w:tr w:rsidR="0084085C">
        <w:trPr>
          <w:trHeight w:hRule="exact" w:val="780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>
            <w:pPr>
              <w:spacing w:before="2" w:line="240" w:lineRule="exact"/>
              <w:rPr>
                <w:sz w:val="24"/>
                <w:szCs w:val="24"/>
              </w:rPr>
            </w:pPr>
          </w:p>
          <w:p w:rsidR="0084085C" w:rsidRDefault="0004094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 Gro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782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780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783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782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  <w:tr w:rsidR="0084085C">
        <w:trPr>
          <w:trHeight w:hRule="exact" w:val="838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04094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*m&amp;m standard</w:t>
            </w:r>
          </w:p>
          <w:p w:rsidR="0084085C" w:rsidRDefault="0004094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%’s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85C" w:rsidRDefault="0084085C"/>
        </w:tc>
      </w:tr>
    </w:tbl>
    <w:p w:rsidR="0084085C" w:rsidRDefault="0084085C"/>
    <w:p w:rsidR="00040944" w:rsidRDefault="00040944">
      <w:pPr>
        <w:sectPr w:rsidR="00040944">
          <w:pgSz w:w="12240" w:h="15840"/>
          <w:pgMar w:top="700" w:right="500" w:bottom="280" w:left="500" w:header="720" w:footer="720" w:gutter="0"/>
          <w:cols w:space="720"/>
        </w:sectPr>
      </w:pPr>
      <w:r>
        <w:t>*m&amp;m % can be found online</w:t>
      </w:r>
    </w:p>
    <w:p w:rsidR="0084085C" w:rsidRDefault="00040944">
      <w:pPr>
        <w:spacing w:before="18"/>
        <w:ind w:left="3703" w:right="3924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Solut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z w:val="28"/>
          <w:szCs w:val="28"/>
        </w:rPr>
        <w:t>ns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z w:val="28"/>
          <w:szCs w:val="28"/>
        </w:rPr>
        <w:t>rk</w:t>
      </w:r>
      <w:r>
        <w:rPr>
          <w:rFonts w:ascii="Comic Sans MS" w:eastAsia="Comic Sans MS" w:hAnsi="Comic Sans MS" w:cs="Comic Sans MS"/>
          <w:b/>
          <w:spacing w:val="-3"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hee</w:t>
      </w:r>
      <w:r>
        <w:rPr>
          <w:rFonts w:ascii="Comic Sans MS" w:eastAsia="Comic Sans MS" w:hAnsi="Comic Sans MS" w:cs="Comic Sans MS"/>
          <w:b/>
          <w:sz w:val="28"/>
          <w:szCs w:val="28"/>
        </w:rPr>
        <w:t>t</w:t>
      </w:r>
    </w:p>
    <w:p w:rsidR="0084085C" w:rsidRDefault="0084085C">
      <w:pPr>
        <w:spacing w:before="7" w:line="180" w:lineRule="exact"/>
        <w:rPr>
          <w:sz w:val="18"/>
          <w:szCs w:val="18"/>
        </w:rPr>
      </w:pPr>
    </w:p>
    <w:p w:rsidR="0084085C" w:rsidRDefault="0084085C">
      <w:pPr>
        <w:spacing w:line="200" w:lineRule="exact"/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ies?</w:t>
      </w:r>
    </w:p>
    <w:p w:rsidR="0084085C" w:rsidRDefault="0084085C">
      <w:pPr>
        <w:spacing w:before="2" w:line="140" w:lineRule="exact"/>
        <w:rPr>
          <w:sz w:val="15"/>
          <w:szCs w:val="15"/>
        </w:rPr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before="2" w:line="140" w:lineRule="exact"/>
        <w:rPr>
          <w:sz w:val="15"/>
          <w:szCs w:val="15"/>
        </w:rPr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bag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E903D8">
        <w:rPr>
          <w:rFonts w:ascii="Arial" w:eastAsia="Arial" w:hAnsi="Arial" w:cs="Arial"/>
          <w:sz w:val="24"/>
          <w:szCs w:val="24"/>
        </w:rPr>
        <w:t>Approximately</w:t>
      </w:r>
      <w:r>
        <w:rPr>
          <w:rFonts w:ascii="Arial" w:eastAsia="Arial" w:hAnsi="Arial" w:cs="Arial"/>
          <w:sz w:val="24"/>
          <w:szCs w:val="24"/>
        </w:rPr>
        <w:t>)</w:t>
      </w:r>
    </w:p>
    <w:p w:rsidR="0084085C" w:rsidRDefault="0084085C">
      <w:pPr>
        <w:spacing w:before="4" w:line="100" w:lineRule="exact"/>
        <w:rPr>
          <w:sz w:val="10"/>
          <w:szCs w:val="10"/>
        </w:rPr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M&amp;M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lts?</w:t>
      </w: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before="9" w:line="220" w:lineRule="exact"/>
        <w:rPr>
          <w:sz w:val="22"/>
          <w:szCs w:val="22"/>
        </w:rPr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 is most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t?</w:t>
      </w: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before="8" w:line="220" w:lineRule="exact"/>
        <w:rPr>
          <w:sz w:val="22"/>
          <w:szCs w:val="22"/>
        </w:rPr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lor?</w:t>
      </w:r>
    </w:p>
    <w:p w:rsidR="0084085C" w:rsidRDefault="0084085C">
      <w:pPr>
        <w:spacing w:before="2" w:line="140" w:lineRule="exact"/>
        <w:rPr>
          <w:sz w:val="15"/>
          <w:szCs w:val="15"/>
        </w:rPr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 is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t?</w:t>
      </w:r>
    </w:p>
    <w:p w:rsidR="0084085C" w:rsidRDefault="0084085C">
      <w:pPr>
        <w:spacing w:before="2" w:line="140" w:lineRule="exact"/>
        <w:rPr>
          <w:sz w:val="15"/>
          <w:szCs w:val="15"/>
        </w:rPr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lor?</w:t>
      </w: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before="8" w:line="220" w:lineRule="exact"/>
        <w:rPr>
          <w:sz w:val="22"/>
          <w:szCs w:val="22"/>
        </w:rPr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before="8" w:line="220" w:lineRule="exact"/>
        <w:rPr>
          <w:sz w:val="22"/>
          <w:szCs w:val="22"/>
        </w:rPr>
      </w:pPr>
    </w:p>
    <w:p w:rsidR="0084085C" w:rsidRDefault="00040944">
      <w:pPr>
        <w:ind w:left="460" w:right="4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M&amp;Ms (or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lor M&amp;Ms)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4085C" w:rsidRDefault="0084085C">
      <w:pPr>
        <w:spacing w:before="5" w:line="100" w:lineRule="exact"/>
        <w:rPr>
          <w:sz w:val="10"/>
          <w:szCs w:val="10"/>
        </w:rPr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line="200" w:lineRule="exact"/>
      </w:pPr>
    </w:p>
    <w:p w:rsidR="0084085C" w:rsidRDefault="0084085C">
      <w:pPr>
        <w:spacing w:before="8" w:line="220" w:lineRule="exact"/>
        <w:rPr>
          <w:sz w:val="22"/>
          <w:szCs w:val="22"/>
        </w:rPr>
      </w:pPr>
    </w:p>
    <w:p w:rsidR="0084085C" w:rsidRDefault="0004094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E903D8">
        <w:rPr>
          <w:rFonts w:ascii="Arial" w:eastAsia="Arial" w:hAnsi="Arial" w:cs="Arial"/>
          <w:spacing w:val="3"/>
          <w:sz w:val="24"/>
          <w:szCs w:val="24"/>
        </w:rPr>
        <w:t>Explain</w:t>
      </w:r>
      <w:r>
        <w:rPr>
          <w:rFonts w:ascii="Arial" w:eastAsia="Arial" w:hAnsi="Arial" w:cs="Arial"/>
          <w:sz w:val="24"/>
          <w:szCs w:val="24"/>
        </w:rPr>
        <w:t>)</w:t>
      </w:r>
    </w:p>
    <w:p w:rsidR="00A4275C" w:rsidRDefault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Default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Default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Default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Default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Default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Default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P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  <w:r w:rsidRPr="00A4275C">
        <w:rPr>
          <w:rFonts w:ascii="Arial" w:eastAsia="Arial" w:hAnsi="Arial" w:cs="Arial"/>
          <w:sz w:val="24"/>
          <w:szCs w:val="24"/>
        </w:rPr>
        <w:lastRenderedPageBreak/>
        <w:t>Orange Is Coming Back to the M&amp;M'S Mix; Great Color Quest Consumer Contest Yields First Winner with Discovery of Bag of All-Orange M&amp;M'S</w:t>
      </w:r>
    </w:p>
    <w:p w:rsid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  <w:r w:rsidRPr="00A4275C">
        <w:rPr>
          <w:rFonts w:ascii="Arial" w:eastAsia="Arial" w:hAnsi="Arial" w:cs="Arial"/>
          <w:sz w:val="24"/>
          <w:szCs w:val="24"/>
        </w:rPr>
        <w:t>Feb. 5, 2004</w:t>
      </w:r>
      <w:r>
        <w:rPr>
          <w:rFonts w:ascii="Arial" w:eastAsia="Arial" w:hAnsi="Arial" w:cs="Arial"/>
          <w:sz w:val="24"/>
          <w:szCs w:val="24"/>
        </w:rPr>
        <w:t>—</w:t>
      </w:r>
    </w:p>
    <w:p w:rsid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P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  <w:r w:rsidRPr="00A4275C">
        <w:rPr>
          <w:rFonts w:ascii="Arial" w:eastAsia="Arial" w:hAnsi="Arial" w:cs="Arial"/>
          <w:sz w:val="24"/>
          <w:szCs w:val="24"/>
        </w:rPr>
        <w:t xml:space="preserve">Orange was officially "found" in South Carolina and will be added back to the M&amp;M'S(R) stable of colors. Black and white since New Year's Eve, M&amp;M'S launched the Great Color Quest consumer contest to bring back the color, enlisting the support of consumers to find the six all-colored bags of M&amp;M'S from among the more than 37 million black-and-white packages. </w:t>
      </w:r>
    </w:p>
    <w:p w:rsidR="00A4275C" w:rsidRP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P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  <w:r w:rsidRPr="00A4275C">
        <w:rPr>
          <w:rFonts w:ascii="Arial" w:eastAsia="Arial" w:hAnsi="Arial" w:cs="Arial"/>
          <w:sz w:val="24"/>
          <w:szCs w:val="24"/>
        </w:rPr>
        <w:t>"The M&amp;M'S(R) Great Color Quest contest is designed to give the wonder of color back to the people," said Doug Milne, senior marketing manager, M&amp;M'S Brand. "While the color orange has now been found, there are still five colors to go, with full bags of brown, red, yellow, blue and green M&amp;M'S waiting to be found so that all the colors can come together again."</w:t>
      </w:r>
    </w:p>
    <w:p w:rsidR="00A4275C" w:rsidRP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  <w:r w:rsidRPr="00A4275C">
        <w:rPr>
          <w:rFonts w:ascii="Arial" w:eastAsia="Arial" w:hAnsi="Arial" w:cs="Arial"/>
          <w:sz w:val="24"/>
          <w:szCs w:val="24"/>
        </w:rPr>
        <w:t>“While the color orange has now been found, there are still five colors to go, with full bags of brown, red, yellow, blue and green M&amp;M'S waiting to be found so that all the colors can come together again.”</w:t>
      </w:r>
    </w:p>
    <w:p w:rsidR="00A4275C" w:rsidRP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P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A4275C">
        <w:rPr>
          <w:rFonts w:ascii="Arial" w:eastAsia="Arial" w:hAnsi="Arial" w:cs="Arial"/>
          <w:sz w:val="24"/>
          <w:szCs w:val="24"/>
        </w:rPr>
        <w:t>In South Carolina, a life-long fan of M&amp;M'S purchased an all-orange bag at a local store and soon discovered that she was the first Great Color Quest winner. Consumers who purchase one of the remaining black and white bags of M&amp;M'S(R) containing candies that are all one color may also be winners. A total of six lucky winners will receive a 2004 Volkswagen New Beatle Convertible GLS in the color of the candy they discover, a trip to Los Angeles, and $20,000 in cash.</w:t>
      </w:r>
    </w:p>
    <w:p w:rsidR="00A4275C" w:rsidRP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</w:p>
    <w:p w:rsidR="00A4275C" w:rsidRDefault="00A4275C" w:rsidP="00A4275C">
      <w:pPr>
        <w:ind w:left="100"/>
        <w:rPr>
          <w:rFonts w:ascii="Arial" w:eastAsia="Arial" w:hAnsi="Arial" w:cs="Arial"/>
          <w:sz w:val="24"/>
          <w:szCs w:val="24"/>
        </w:rPr>
      </w:pPr>
      <w:r w:rsidRPr="00A4275C">
        <w:rPr>
          <w:rFonts w:ascii="Arial" w:eastAsia="Arial" w:hAnsi="Arial" w:cs="Arial"/>
          <w:sz w:val="24"/>
          <w:szCs w:val="24"/>
        </w:rPr>
        <w:t>Each of the M&amp;M'S(R) varieties - milk chocolate, peanut, crispy, almond, peanut butter and minis - have turned black and white and are part of the Great Color Quest contest. More information about the Great Color Quest is available at http://www.mms.com/us/bw/quest/.</w:t>
      </w:r>
    </w:p>
    <w:sectPr w:rsidR="00A4275C">
      <w:pgSz w:w="12240" w:h="15840"/>
      <w:pgMar w:top="70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274"/>
    <w:multiLevelType w:val="multilevel"/>
    <w:tmpl w:val="CDF84D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085C"/>
    <w:rsid w:val="00040944"/>
    <w:rsid w:val="004F6FF5"/>
    <w:rsid w:val="005A7DE3"/>
    <w:rsid w:val="0084085C"/>
    <w:rsid w:val="00A4275C"/>
    <w:rsid w:val="00AF5277"/>
    <w:rsid w:val="00E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Jones</dc:creator>
  <cp:lastModifiedBy>Myles Koshman</cp:lastModifiedBy>
  <cp:revision>3</cp:revision>
  <dcterms:created xsi:type="dcterms:W3CDTF">2015-11-19T19:54:00Z</dcterms:created>
  <dcterms:modified xsi:type="dcterms:W3CDTF">2015-11-19T20:53:00Z</dcterms:modified>
</cp:coreProperties>
</file>